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0F530FC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4766B0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2888470" w:rsidR="009105E5" w:rsidRDefault="009105E5" w:rsidP="00FF42D7">
      <w:pPr>
        <w:autoSpaceDE w:val="0"/>
        <w:ind w:left="55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FF42D7">
        <w:rPr>
          <w:rFonts w:ascii="Arial" w:hAnsi="Arial" w:cs="Arial"/>
          <w:sz w:val="18"/>
          <w:szCs w:val="18"/>
        </w:rPr>
        <w:t xml:space="preserve"> </w:t>
      </w:r>
    </w:p>
    <w:p w14:paraId="7A4DB64B" w14:textId="32F63F43" w:rsidR="00FF42D7" w:rsidRDefault="00FF42D7" w:rsidP="00FF42D7">
      <w:pPr>
        <w:autoSpaceDE w:val="0"/>
        <w:ind w:left="55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Dell’I.C. SAN GIUSEPPE JATO-SAN CIPIRELLO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5E6D9840" w14:textId="77777777" w:rsidR="008F448C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4766B0">
        <w:rPr>
          <w:rFonts w:ascii="Arial" w:hAnsi="Arial" w:cs="Arial"/>
          <w:b/>
          <w:sz w:val="18"/>
          <w:szCs w:val="18"/>
        </w:rPr>
        <w:t xml:space="preserve">per il ruolo di collaudatore nell’ambito delle attività di cui al PNRR – </w:t>
      </w:r>
    </w:p>
    <w:p w14:paraId="679142D0" w14:textId="352819AB" w:rsidR="009105E5" w:rsidRDefault="004766B0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Scuola 4.0 - </w:t>
      </w:r>
      <w:proofErr w:type="spellStart"/>
      <w:r>
        <w:rPr>
          <w:rFonts w:ascii="Arial" w:hAnsi="Arial" w:cs="Arial"/>
          <w:b/>
          <w:sz w:val="18"/>
          <w:szCs w:val="18"/>
        </w:rPr>
        <w:t>Classroom</w:t>
      </w:r>
      <w:proofErr w:type="spellEnd"/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10D11B6" w:rsidR="00E8201A" w:rsidRPr="00BA088F" w:rsidRDefault="004766B0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PNRR – Scuola 4.0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2728" w14:textId="77777777" w:rsidR="003576DD" w:rsidRDefault="003576DD" w:rsidP="003576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  <w:p w14:paraId="0B83428A" w14:textId="38BD61D6" w:rsidR="003576DD" w:rsidRPr="00B7048F" w:rsidRDefault="003576DD" w:rsidP="003576D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B7048F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M4C1I3.2-2022-961-P-24166 </w:t>
            </w:r>
          </w:p>
          <w:p w14:paraId="464464D4" w14:textId="35C61793" w:rsidR="00E8201A" w:rsidRPr="008F448C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2236A60E" w:rsidR="00E8201A" w:rsidRPr="008F448C" w:rsidRDefault="00007241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highlight w:val="yellow"/>
              </w:rPr>
            </w:pPr>
            <w:r w:rsidRPr="00B7048F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I94D23000290006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C0B4252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4766B0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2C074D1" w14:textId="1A2F7529" w:rsidR="009105E5" w:rsidRPr="004766B0" w:rsidRDefault="009105E5" w:rsidP="004766B0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5ACD0E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</w:t>
      </w:r>
      <w:r w:rsidR="004766B0">
        <w:rPr>
          <w:rFonts w:ascii="Arial" w:hAnsi="Arial" w:cs="Arial"/>
          <w:sz w:val="18"/>
          <w:szCs w:val="18"/>
        </w:rPr>
        <w:t>Scuola Futura</w:t>
      </w:r>
      <w:r>
        <w:rPr>
          <w:rFonts w:ascii="Arial" w:hAnsi="Arial" w:cs="Arial"/>
          <w:sz w:val="18"/>
          <w:szCs w:val="18"/>
        </w:rPr>
        <w:t>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6F62998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4766B0">
        <w:rPr>
          <w:rFonts w:ascii="Arial" w:hAnsi="Arial" w:cs="Arial"/>
          <w:sz w:val="18"/>
          <w:szCs w:val="18"/>
        </w:rPr>
        <w:t>196/03, autorizza l’</w:t>
      </w:r>
      <w:r w:rsidR="00D312AE">
        <w:rPr>
          <w:rFonts w:ascii="Arial" w:hAnsi="Arial" w:cs="Arial"/>
          <w:sz w:val="18"/>
          <w:szCs w:val="18"/>
        </w:rPr>
        <w:t>I</w:t>
      </w:r>
      <w:r w:rsidR="004766B0">
        <w:rPr>
          <w:rFonts w:ascii="Arial" w:hAnsi="Arial" w:cs="Arial"/>
          <w:sz w:val="18"/>
          <w:szCs w:val="18"/>
        </w:rPr>
        <w:t xml:space="preserve">C </w:t>
      </w:r>
      <w:r w:rsidR="008F448C">
        <w:rPr>
          <w:rFonts w:ascii="Arial" w:hAnsi="Arial" w:cs="Arial"/>
          <w:sz w:val="18"/>
          <w:szCs w:val="18"/>
        </w:rPr>
        <w:t>San Giuseppe Jato- San Cipirello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8F44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F44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FF4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82EB" w14:textId="77777777" w:rsidR="00DE0836" w:rsidRDefault="00DE0836">
      <w:r>
        <w:separator/>
      </w:r>
    </w:p>
  </w:endnote>
  <w:endnote w:type="continuationSeparator" w:id="0">
    <w:p w14:paraId="420C6045" w14:textId="77777777" w:rsidR="00DE0836" w:rsidRDefault="00DE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30D431A8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66B0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42ED" w14:textId="77777777" w:rsidR="00DE0836" w:rsidRDefault="00DE0836">
      <w:r>
        <w:separator/>
      </w:r>
    </w:p>
  </w:footnote>
  <w:footnote w:type="continuationSeparator" w:id="0">
    <w:p w14:paraId="15B3586D" w14:textId="77777777" w:rsidR="00DE0836" w:rsidRDefault="00DE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241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576DD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393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66B0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448C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555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0836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5C9-5081-41A1-BEBE-316D8181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marianna maniscalco</cp:lastModifiedBy>
  <cp:revision>6</cp:revision>
  <cp:lastPrinted>2018-05-17T14:28:00Z</cp:lastPrinted>
  <dcterms:created xsi:type="dcterms:W3CDTF">2023-08-31T11:03:00Z</dcterms:created>
  <dcterms:modified xsi:type="dcterms:W3CDTF">2024-01-11T14:20:00Z</dcterms:modified>
</cp:coreProperties>
</file>