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4766B0">
        <w:rPr>
          <w:rFonts w:ascii="Arial" w:hAnsi="Arial" w:cs="Arial"/>
          <w:u w:val="single"/>
          <w:lang w:eastAsia="ar-SA"/>
        </w:rPr>
        <w:t xml:space="preserve"> collaudatore</w:t>
      </w:r>
      <w:r w:rsidRPr="00C363E6">
        <w:rPr>
          <w:rFonts w:ascii="Arial" w:hAnsi="Arial" w:cs="Arial"/>
          <w:u w:val="single"/>
          <w:lang w:eastAsia="ar-SA"/>
        </w:rPr>
        <w:t>)</w:t>
      </w:r>
    </w:p>
    <w:p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4766B0">
        <w:rPr>
          <w:rFonts w:ascii="Arial" w:hAnsi="Arial" w:cs="Arial"/>
          <w:b/>
          <w:sz w:val="18"/>
          <w:szCs w:val="18"/>
        </w:rPr>
        <w:t xml:space="preserve">per il ruolo di collaudatore nell’ambito delle attività di cui al PNRR – Scuola 4.0 - </w:t>
      </w:r>
      <w:proofErr w:type="spellStart"/>
      <w:r w:rsidR="004766B0">
        <w:rPr>
          <w:rFonts w:ascii="Arial" w:hAnsi="Arial" w:cs="Arial"/>
          <w:b/>
          <w:sz w:val="18"/>
          <w:szCs w:val="18"/>
        </w:rPr>
        <w:t>Classroom</w:t>
      </w:r>
      <w:proofErr w:type="spellEnd"/>
    </w:p>
    <w:p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6403EC">
        <w:rPr>
          <w:rFonts w:ascii="Arial" w:hAnsi="Arial" w:cs="Arial"/>
          <w:b/>
          <w:sz w:val="18"/>
          <w:szCs w:val="18"/>
        </w:rPr>
        <w:t>COLLAUDATORE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60"/>
        <w:gridCol w:w="3260"/>
        <w:gridCol w:w="2977"/>
      </w:tblGrid>
      <w:tr w:rsidR="00E8201A" w:rsidRPr="00BC07D8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201A" w:rsidRPr="00BA088F" w:rsidRDefault="004766B0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</w:rPr>
              <w:t>PNRR – Scuola 4.0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A088F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:rsidR="00E8201A" w:rsidRPr="00BA088F" w:rsidRDefault="00E36BCF" w:rsidP="00E8201A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5E4B93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M4C1I3.2-2022-961-P-23950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8201A" w:rsidRPr="00BA088F" w:rsidRDefault="00E36BCF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5E4B93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C84D23000400006</w:t>
            </w:r>
          </w:p>
        </w:tc>
      </w:tr>
    </w:tbl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non avere procedimenti penali pendenti, ovvero di avere i seguen</w:t>
      </w:r>
      <w:r w:rsidR="004766B0">
        <w:rPr>
          <w:rFonts w:ascii="Arial" w:hAnsi="Arial" w:cs="Arial"/>
          <w:sz w:val="18"/>
          <w:szCs w:val="18"/>
        </w:rPr>
        <w:t>ti procedimenti penali pendenti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: </w:t>
      </w: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9105E5" w:rsidRPr="004766B0" w:rsidRDefault="009105E5" w:rsidP="004766B0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</w:t>
      </w:r>
      <w:r w:rsidR="004766B0">
        <w:rPr>
          <w:rFonts w:ascii="Arial" w:hAnsi="Arial" w:cs="Arial"/>
          <w:sz w:val="18"/>
          <w:szCs w:val="18"/>
        </w:rPr>
        <w:t>Scuola Futura</w:t>
      </w:r>
      <w:r>
        <w:rPr>
          <w:rFonts w:ascii="Arial" w:hAnsi="Arial" w:cs="Arial"/>
          <w:sz w:val="18"/>
          <w:szCs w:val="18"/>
        </w:rPr>
        <w:t>”</w:t>
      </w:r>
    </w:p>
    <w:p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4766B0">
        <w:rPr>
          <w:rFonts w:ascii="Arial" w:hAnsi="Arial" w:cs="Arial"/>
          <w:sz w:val="18"/>
          <w:szCs w:val="18"/>
        </w:rPr>
        <w:t>196/03, autorizza l’</w:t>
      </w:r>
      <w:r w:rsidR="00D312AE">
        <w:rPr>
          <w:rFonts w:ascii="Arial" w:hAnsi="Arial" w:cs="Arial"/>
          <w:sz w:val="18"/>
          <w:szCs w:val="18"/>
        </w:rPr>
        <w:t>I</w:t>
      </w:r>
      <w:r w:rsidR="00E36BCF">
        <w:rPr>
          <w:rFonts w:ascii="Arial" w:hAnsi="Arial" w:cs="Arial"/>
          <w:sz w:val="18"/>
          <w:szCs w:val="18"/>
        </w:rPr>
        <w:t xml:space="preserve">C San Giuseppe </w:t>
      </w:r>
      <w:proofErr w:type="spellStart"/>
      <w:r w:rsidR="00E36BCF">
        <w:rPr>
          <w:rFonts w:ascii="Arial" w:hAnsi="Arial" w:cs="Arial"/>
          <w:sz w:val="18"/>
          <w:szCs w:val="18"/>
        </w:rPr>
        <w:t>Jato</w:t>
      </w:r>
      <w:proofErr w:type="spellEnd"/>
      <w:r w:rsidR="00E36BCF">
        <w:rPr>
          <w:rFonts w:ascii="Arial" w:hAnsi="Arial" w:cs="Arial"/>
          <w:sz w:val="18"/>
          <w:szCs w:val="18"/>
        </w:rPr>
        <w:t xml:space="preserve">/ San Cipirello </w:t>
      </w:r>
      <w:r>
        <w:rPr>
          <w:rFonts w:ascii="Arial" w:hAnsi="Arial" w:cs="Arial"/>
          <w:sz w:val="18"/>
          <w:szCs w:val="18"/>
        </w:rPr>
        <w:t>al</w:t>
      </w:r>
    </w:p>
    <w:p w:rsidR="00D6429B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6AA" w:rsidRDefault="001026AA">
      <w:r>
        <w:separator/>
      </w:r>
    </w:p>
  </w:endnote>
  <w:endnote w:type="continuationSeparator" w:id="0">
    <w:p w:rsidR="001026AA" w:rsidRDefault="00102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2DE" w:rsidRDefault="009921F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AC" w:rsidRDefault="009921F8">
    <w:pPr>
      <w:pStyle w:val="Pidipagina"/>
      <w:jc w:val="center"/>
    </w:pPr>
    <w:r>
      <w:fldChar w:fldCharType="begin"/>
    </w:r>
    <w:r w:rsidR="009F79AC">
      <w:instrText>PAGE   \* MERGEFORMAT</w:instrText>
    </w:r>
    <w:r>
      <w:fldChar w:fldCharType="separate"/>
    </w:r>
    <w:r w:rsidR="00E36BCF">
      <w:rPr>
        <w:noProof/>
      </w:rPr>
      <w:t>1</w:t>
    </w:r>
    <w:r>
      <w:fldChar w:fldCharType="end"/>
    </w:r>
  </w:p>
  <w:p w:rsidR="0099492D" w:rsidRDefault="0099492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E6" w:rsidRDefault="00C363E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6AA" w:rsidRDefault="001026AA">
      <w:r>
        <w:separator/>
      </w:r>
    </w:p>
  </w:footnote>
  <w:footnote w:type="continuationSeparator" w:id="0">
    <w:p w:rsidR="001026AA" w:rsidRDefault="001026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E6" w:rsidRDefault="00C363E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E6" w:rsidRDefault="00C363E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E6" w:rsidRDefault="00C363E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26AA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13689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766B0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03EC"/>
    <w:rsid w:val="006416DD"/>
    <w:rsid w:val="00647912"/>
    <w:rsid w:val="0065050C"/>
    <w:rsid w:val="00651164"/>
    <w:rsid w:val="00651A97"/>
    <w:rsid w:val="0065467C"/>
    <w:rsid w:val="006640CB"/>
    <w:rsid w:val="006648CD"/>
    <w:rsid w:val="00664C9E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21F8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27A9D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18A7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6BCF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13689"/>
  </w:style>
  <w:style w:type="paragraph" w:styleId="Titolo1">
    <w:name w:val="heading 1"/>
    <w:basedOn w:val="Normale"/>
    <w:next w:val="Normale"/>
    <w:qFormat/>
    <w:rsid w:val="0031368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31368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31368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31368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31368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31368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313689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31368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313689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3136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13689"/>
  </w:style>
  <w:style w:type="character" w:styleId="Collegamentoipertestuale">
    <w:name w:val="Hyperlink"/>
    <w:uiPriority w:val="99"/>
    <w:rsid w:val="00313689"/>
    <w:rPr>
      <w:color w:val="0000FF"/>
      <w:u w:val="single"/>
    </w:rPr>
  </w:style>
  <w:style w:type="paragraph" w:styleId="Corpodeltesto">
    <w:name w:val="Body Text"/>
    <w:basedOn w:val="Normale"/>
    <w:rsid w:val="00313689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313689"/>
  </w:style>
  <w:style w:type="character" w:styleId="Rimandonotaapidipagina">
    <w:name w:val="footnote reference"/>
    <w:uiPriority w:val="99"/>
    <w:semiHidden/>
    <w:rsid w:val="00313689"/>
    <w:rPr>
      <w:vertAlign w:val="superscript"/>
    </w:rPr>
  </w:style>
  <w:style w:type="paragraph" w:styleId="Intestazione">
    <w:name w:val="header"/>
    <w:basedOn w:val="Normale"/>
    <w:link w:val="IntestazioneCarattere"/>
    <w:rsid w:val="0031368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del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4B145-B5ED-41A6-AEF6-0330899DC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PDL02</cp:lastModifiedBy>
  <cp:revision>3</cp:revision>
  <cp:lastPrinted>2018-05-17T14:28:00Z</cp:lastPrinted>
  <dcterms:created xsi:type="dcterms:W3CDTF">2024-01-11T11:59:00Z</dcterms:created>
  <dcterms:modified xsi:type="dcterms:W3CDTF">2024-01-11T14:35:00Z</dcterms:modified>
</cp:coreProperties>
</file>