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2F07EBE9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700849">
        <w:rPr>
          <w:rFonts w:ascii="Arial" w:hAnsi="Arial" w:cs="Arial"/>
          <w:u w:val="single"/>
          <w:lang w:eastAsia="ar-SA"/>
        </w:rPr>
        <w:t>COLLAUDATORE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65480B0A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</w:t>
      </w:r>
      <w:r w:rsidR="00765C15">
        <w:rPr>
          <w:rFonts w:ascii="Arial" w:hAnsi="Arial" w:cs="Arial"/>
          <w:b/>
          <w:sz w:val="18"/>
          <w:szCs w:val="18"/>
        </w:rPr>
        <w:t xml:space="preserve"> PON FESR</w:t>
      </w:r>
      <w:r w:rsidR="00BA088F">
        <w:rPr>
          <w:rFonts w:ascii="Arial" w:hAnsi="Arial" w:cs="Arial"/>
          <w:b/>
          <w:sz w:val="18"/>
          <w:szCs w:val="18"/>
        </w:rPr>
        <w:t xml:space="preserve"> </w:t>
      </w:r>
      <w:r w:rsidR="00816ED8">
        <w:rPr>
          <w:rFonts w:ascii="Arial" w:hAnsi="Arial" w:cs="Arial"/>
          <w:b/>
          <w:sz w:val="18"/>
          <w:szCs w:val="18"/>
        </w:rPr>
        <w:t>“ambienti innovativi per l’infanzia”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45138724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700849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FE2EBB">
        <w:rPr>
          <w:rFonts w:ascii="Arial" w:hAnsi="Arial" w:cs="Arial"/>
          <w:sz w:val="18"/>
          <w:szCs w:val="18"/>
        </w:rPr>
        <w:t xml:space="preserve"> di cui all’oggetto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E71810" w14:textId="77777777" w:rsidR="00BD551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</w:p>
    <w:p w14:paraId="3E0D5B8C" w14:textId="217DDAB6" w:rsidR="00BD5516" w:rsidRDefault="009105E5" w:rsidP="00BD5516">
      <w:pPr>
        <w:autoSpaceDE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0F2DD17D" w14:textId="78931804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46AD84A" w14:textId="77777777" w:rsidR="00BD5516" w:rsidRPr="00BD5516" w:rsidRDefault="00BD5516" w:rsidP="00BD5516">
      <w:pPr>
        <w:pStyle w:val="Paragrafoelenco"/>
        <w:suppressAutoHyphens/>
        <w:autoSpaceDE w:val="0"/>
        <w:ind w:left="720"/>
        <w:jc w:val="both"/>
        <w:rPr>
          <w:rFonts w:ascii="Arial" w:hAnsi="Arial" w:cs="Arial"/>
          <w:sz w:val="20"/>
          <w:szCs w:val="20"/>
        </w:rPr>
      </w:pPr>
    </w:p>
    <w:p w14:paraId="191E37EC" w14:textId="02CED916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avere procedimenti penali pendenti, ovvero di avere i seguenti procedimenti pen</w:t>
      </w:r>
      <w:r w:rsidR="00631C36">
        <w:rPr>
          <w:rFonts w:ascii="Arial" w:hAnsi="Arial" w:cs="Arial"/>
          <w:sz w:val="18"/>
          <w:szCs w:val="18"/>
        </w:rPr>
        <w:t>ali pendenti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02FC6C09" w:rsidR="009105E5" w:rsidRDefault="00BD5516" w:rsidP="00BD5516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105E5" w:rsidRPr="00BD5516">
        <w:rPr>
          <w:rFonts w:ascii="Arial" w:hAnsi="Arial" w:cs="Arial"/>
        </w:rPr>
        <w:t>__________________________________________________________________</w:t>
      </w:r>
    </w:p>
    <w:p w14:paraId="28C93411" w14:textId="77777777" w:rsidR="00BD5516" w:rsidRPr="00BD5516" w:rsidRDefault="00BD5516" w:rsidP="00BD5516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142A9B06" w14:textId="77777777" w:rsidR="00BD5516" w:rsidRDefault="00BD5516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260C2E76" w14:textId="49DF3CC1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5F3967CC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BD5516">
        <w:rPr>
          <w:rFonts w:ascii="Arial" w:hAnsi="Arial" w:cs="Arial"/>
          <w:sz w:val="18"/>
          <w:szCs w:val="18"/>
        </w:rPr>
        <w:t xml:space="preserve">l’I.C. di San Giuseppe Jato al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BD55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B9E9" w14:textId="77777777" w:rsidR="00212B24" w:rsidRDefault="00212B24">
      <w:r>
        <w:separator/>
      </w:r>
    </w:p>
  </w:endnote>
  <w:endnote w:type="continuationSeparator" w:id="0">
    <w:p w14:paraId="3B16F8CD" w14:textId="77777777" w:rsidR="00212B24" w:rsidRDefault="0021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58E3469A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65C15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0DFD" w14:textId="77777777" w:rsidR="00212B24" w:rsidRDefault="00212B24">
      <w:r>
        <w:separator/>
      </w:r>
    </w:p>
  </w:footnote>
  <w:footnote w:type="continuationSeparator" w:id="0">
    <w:p w14:paraId="543C6E8B" w14:textId="77777777" w:rsidR="00212B24" w:rsidRDefault="0021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2B24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1C36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08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65C15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16ED8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984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D5516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51529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2D28-A44B-45A7-80BA-D50CEB17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maniscalcoa</cp:lastModifiedBy>
  <cp:revision>8</cp:revision>
  <cp:lastPrinted>2018-05-17T14:28:00Z</cp:lastPrinted>
  <dcterms:created xsi:type="dcterms:W3CDTF">2022-07-18T16:52:00Z</dcterms:created>
  <dcterms:modified xsi:type="dcterms:W3CDTF">2023-03-27T07:39:00Z</dcterms:modified>
</cp:coreProperties>
</file>