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F07EBE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00849">
        <w:rPr>
          <w:rFonts w:ascii="Arial" w:hAnsi="Arial" w:cs="Arial"/>
          <w:u w:val="single"/>
          <w:lang w:eastAsia="ar-SA"/>
        </w:rPr>
        <w:t>COLLAUDATORE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465D8BD3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D2224">
        <w:rPr>
          <w:rFonts w:ascii="Arial" w:hAnsi="Arial" w:cs="Arial"/>
          <w:b/>
          <w:sz w:val="18"/>
          <w:szCs w:val="18"/>
        </w:rPr>
        <w:t xml:space="preserve">PROGETTO </w:t>
      </w:r>
      <w:r w:rsidR="00742CB9" w:rsidRPr="00742CB9">
        <w:rPr>
          <w:rFonts w:ascii="Arial" w:hAnsi="Arial" w:cs="Arial"/>
          <w:b/>
          <w:sz w:val="18"/>
          <w:szCs w:val="18"/>
        </w:rPr>
        <w:t>PON 13.1.3A-FESRPON-SI -2022-141_EDUGREEN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51387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700849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7CFC83D3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D2224">
        <w:rPr>
          <w:rFonts w:ascii="Arial" w:hAnsi="Arial" w:cs="Arial"/>
          <w:sz w:val="18"/>
          <w:szCs w:val="18"/>
        </w:rPr>
        <w:t xml:space="preserve">C </w:t>
      </w:r>
      <w:r w:rsidR="00C1285F">
        <w:rPr>
          <w:rFonts w:ascii="Arial" w:hAnsi="Arial" w:cs="Arial"/>
          <w:sz w:val="18"/>
          <w:szCs w:val="18"/>
        </w:rPr>
        <w:t>di SAN GIUSEPPE JATO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C128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128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D06C" w14:textId="77777777" w:rsidR="00D44B91" w:rsidRDefault="00D44B91">
      <w:r>
        <w:separator/>
      </w:r>
    </w:p>
  </w:endnote>
  <w:endnote w:type="continuationSeparator" w:id="0">
    <w:p w14:paraId="4105D0B4" w14:textId="77777777" w:rsidR="00D44B91" w:rsidRDefault="00D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4ED2F8C2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D2224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2E19" w14:textId="77777777" w:rsidR="00D44B91" w:rsidRDefault="00D44B91">
      <w:r>
        <w:separator/>
      </w:r>
    </w:p>
  </w:footnote>
  <w:footnote w:type="continuationSeparator" w:id="0">
    <w:p w14:paraId="76F43EF0" w14:textId="77777777" w:rsidR="00D44B91" w:rsidRDefault="00D4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08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2CB9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147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285F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44B91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2224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1529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3857-C026-40B1-936A-6DABA534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maniscalcoa</cp:lastModifiedBy>
  <cp:revision>3</cp:revision>
  <cp:lastPrinted>2018-05-17T14:28:00Z</cp:lastPrinted>
  <dcterms:created xsi:type="dcterms:W3CDTF">2023-03-27T09:28:00Z</dcterms:created>
  <dcterms:modified xsi:type="dcterms:W3CDTF">2023-03-28T10:43:00Z</dcterms:modified>
</cp:coreProperties>
</file>